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43BB" w14:textId="5AEE0635" w:rsidR="00DE35D7" w:rsidRDefault="00DE35D7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5AD2252A" w14:textId="77777777" w:rsidR="00CB3772" w:rsidRPr="004A3CAC" w:rsidRDefault="00CB3772" w:rsidP="00CB377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Аз,</w:t>
      </w:r>
      <w:bookmarkStart w:id="0" w:name="_GoBack"/>
      <w:bookmarkEnd w:id="0"/>
    </w:p>
    <w:p w14:paraId="4AE899FE" w14:textId="77777777" w:rsidR="00CB3772" w:rsidRPr="004A3CAC" w:rsidRDefault="00CB3772" w:rsidP="00CB3772">
      <w:pPr>
        <w:spacing w:before="360" w:after="120"/>
        <w:rPr>
          <w:rFonts w:ascii="Arial" w:hAnsi="Arial" w:cs="Arial"/>
          <w:sz w:val="22"/>
          <w:szCs w:val="22"/>
        </w:rPr>
      </w:pPr>
      <w:r w:rsidRPr="004A3C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58688807" w14:textId="77777777" w:rsidR="00CB3772" w:rsidRPr="004A3CAC" w:rsidRDefault="00CB3772" w:rsidP="00CB3772">
      <w:pPr>
        <w:spacing w:after="120"/>
        <w:rPr>
          <w:rFonts w:ascii="Arial" w:hAnsi="Arial" w:cs="Arial"/>
          <w:sz w:val="22"/>
          <w:szCs w:val="22"/>
        </w:rPr>
      </w:pPr>
      <w:r w:rsidRPr="004A3CAC">
        <w:rPr>
          <w:rFonts w:ascii="Arial" w:hAnsi="Arial" w:cs="Arial"/>
          <w:i/>
          <w:sz w:val="22"/>
          <w:szCs w:val="22"/>
        </w:rPr>
        <w:t xml:space="preserve">(име на </w:t>
      </w:r>
      <w:r>
        <w:rPr>
          <w:rFonts w:ascii="Arial" w:hAnsi="Arial" w:cs="Arial"/>
          <w:i/>
          <w:sz w:val="22"/>
          <w:szCs w:val="22"/>
        </w:rPr>
        <w:t>служителя, служебен номер</w:t>
      </w:r>
      <w:r w:rsidRPr="004A3CAC">
        <w:rPr>
          <w:rFonts w:ascii="Arial" w:hAnsi="Arial" w:cs="Arial"/>
          <w:i/>
          <w:sz w:val="22"/>
          <w:szCs w:val="22"/>
        </w:rPr>
        <w:t>)</w:t>
      </w:r>
      <w:r w:rsidRPr="004A3CAC">
        <w:rPr>
          <w:rFonts w:ascii="Arial" w:hAnsi="Arial" w:cs="Arial"/>
          <w:sz w:val="22"/>
          <w:szCs w:val="22"/>
        </w:rPr>
        <w:t xml:space="preserve">, </w:t>
      </w:r>
    </w:p>
    <w:p w14:paraId="3D375DD1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16FCA3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E6A74B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ACDD49" w14:textId="77777777" w:rsidR="00CB3772" w:rsidRDefault="00091CDB" w:rsidP="00091CDB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или</w:t>
      </w:r>
    </w:p>
    <w:p w14:paraId="5DB208B8" w14:textId="77777777" w:rsidR="00091CDB" w:rsidRPr="004A3CAC" w:rsidRDefault="00091CDB" w:rsidP="00091CDB">
      <w:pPr>
        <w:spacing w:before="360" w:after="120"/>
        <w:rPr>
          <w:rFonts w:ascii="Arial" w:hAnsi="Arial" w:cs="Arial"/>
          <w:sz w:val="22"/>
          <w:szCs w:val="22"/>
        </w:rPr>
      </w:pPr>
      <w:r w:rsidRPr="004A3C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12055476" w14:textId="77777777" w:rsidR="00091CDB" w:rsidRPr="004A3CAC" w:rsidRDefault="00091CDB" w:rsidP="00091CDB">
      <w:pPr>
        <w:spacing w:after="120"/>
        <w:rPr>
          <w:rFonts w:ascii="Arial" w:hAnsi="Arial" w:cs="Arial"/>
          <w:sz w:val="22"/>
          <w:szCs w:val="22"/>
        </w:rPr>
      </w:pPr>
      <w:r w:rsidRPr="004A3CAC">
        <w:rPr>
          <w:rFonts w:ascii="Arial" w:hAnsi="Arial" w:cs="Arial"/>
          <w:i/>
          <w:sz w:val="22"/>
          <w:szCs w:val="22"/>
        </w:rPr>
        <w:t xml:space="preserve">(име на </w:t>
      </w:r>
      <w:r>
        <w:rPr>
          <w:rFonts w:ascii="Arial" w:hAnsi="Arial" w:cs="Arial"/>
          <w:i/>
          <w:sz w:val="22"/>
          <w:szCs w:val="22"/>
        </w:rPr>
        <w:t>кандидата за работа</w:t>
      </w:r>
      <w:r w:rsidRPr="004A3CAC">
        <w:rPr>
          <w:rFonts w:ascii="Arial" w:hAnsi="Arial" w:cs="Arial"/>
          <w:i/>
          <w:sz w:val="22"/>
          <w:szCs w:val="22"/>
        </w:rPr>
        <w:t>)</w:t>
      </w:r>
      <w:r w:rsidRPr="004A3CAC">
        <w:rPr>
          <w:rFonts w:ascii="Arial" w:hAnsi="Arial" w:cs="Arial"/>
          <w:sz w:val="22"/>
          <w:szCs w:val="22"/>
        </w:rPr>
        <w:t xml:space="preserve">, </w:t>
      </w:r>
    </w:p>
    <w:p w14:paraId="7185EFA2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46FF9B" w14:textId="77777777" w:rsidR="00091CDB" w:rsidRDefault="00091CDB" w:rsidP="00091C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C8AA8F" w14:textId="77777777" w:rsidR="00091CDB" w:rsidRDefault="00091CDB" w:rsidP="00091C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441434" w14:textId="77777777" w:rsidR="00091CDB" w:rsidRDefault="00091CDB" w:rsidP="00091CD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или</w:t>
      </w:r>
    </w:p>
    <w:p w14:paraId="77C7EA13" w14:textId="77777777" w:rsidR="00091CDB" w:rsidRPr="004A3CAC" w:rsidRDefault="00091CDB" w:rsidP="00091CDB">
      <w:pPr>
        <w:spacing w:before="360" w:after="120"/>
        <w:rPr>
          <w:rFonts w:ascii="Arial" w:hAnsi="Arial" w:cs="Arial"/>
          <w:sz w:val="22"/>
          <w:szCs w:val="22"/>
        </w:rPr>
      </w:pPr>
      <w:r w:rsidRPr="004A3C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4B6BDD47" w14:textId="77777777" w:rsidR="00091CDB" w:rsidRPr="004A3CAC" w:rsidRDefault="00091CDB" w:rsidP="00091CDB">
      <w:pPr>
        <w:spacing w:after="120"/>
        <w:rPr>
          <w:rFonts w:ascii="Arial" w:hAnsi="Arial" w:cs="Arial"/>
          <w:sz w:val="22"/>
          <w:szCs w:val="22"/>
        </w:rPr>
      </w:pPr>
      <w:r w:rsidRPr="004A3CAC">
        <w:rPr>
          <w:rFonts w:ascii="Arial" w:hAnsi="Arial" w:cs="Arial"/>
          <w:i/>
          <w:sz w:val="22"/>
          <w:szCs w:val="22"/>
        </w:rPr>
        <w:t xml:space="preserve">(име на </w:t>
      </w:r>
      <w:r>
        <w:rPr>
          <w:rFonts w:ascii="Arial" w:hAnsi="Arial" w:cs="Arial"/>
          <w:i/>
          <w:sz w:val="22"/>
          <w:szCs w:val="22"/>
        </w:rPr>
        <w:t>изпълнителя по Граждански договор</w:t>
      </w:r>
      <w:r w:rsidRPr="004A3CAC">
        <w:rPr>
          <w:rFonts w:ascii="Arial" w:hAnsi="Arial" w:cs="Arial"/>
          <w:i/>
          <w:sz w:val="22"/>
          <w:szCs w:val="22"/>
        </w:rPr>
        <w:t>)</w:t>
      </w:r>
      <w:r w:rsidRPr="004A3CAC">
        <w:rPr>
          <w:rFonts w:ascii="Arial" w:hAnsi="Arial" w:cs="Arial"/>
          <w:sz w:val="22"/>
          <w:szCs w:val="22"/>
        </w:rPr>
        <w:t xml:space="preserve">, </w:t>
      </w:r>
    </w:p>
    <w:p w14:paraId="0414C8BC" w14:textId="77777777" w:rsidR="00CB3772" w:rsidRDefault="00CB3772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6582E7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5BB102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A27271" w14:textId="77777777" w:rsidR="00CB3772" w:rsidRDefault="000A6243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6243">
        <w:rPr>
          <w:rFonts w:ascii="Arial" w:hAnsi="Arial" w:cs="Arial"/>
          <w:color w:val="000000"/>
          <w:sz w:val="22"/>
          <w:szCs w:val="22"/>
        </w:rPr>
        <w:t>потвърждавам, че на</w:t>
      </w:r>
    </w:p>
    <w:p w14:paraId="600D3549" w14:textId="77777777" w:rsidR="00CB3772" w:rsidRDefault="00CB3772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C2225C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AD1264" w14:textId="77777777" w:rsidR="00CB3772" w:rsidRDefault="00CB3772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 . ...... . ..........</w:t>
      </w:r>
    </w:p>
    <w:p w14:paraId="11A7609F" w14:textId="77777777" w:rsidR="00CB3772" w:rsidRDefault="00CB3772" w:rsidP="00091CD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[дата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ден, месец, година</w:t>
      </w:r>
      <w:r w:rsidR="000A6243" w:rsidRPr="000A6243">
        <w:rPr>
          <w:rFonts w:ascii="Arial" w:hAnsi="Arial" w:cs="Arial"/>
          <w:color w:val="000000"/>
          <w:sz w:val="22"/>
          <w:szCs w:val="22"/>
        </w:rPr>
        <w:t>]</w:t>
      </w:r>
    </w:p>
    <w:p w14:paraId="5D326284" w14:textId="77777777" w:rsidR="00CB3772" w:rsidRDefault="00CB3772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FA48FA" w14:textId="77777777" w:rsidR="00091CDB" w:rsidRDefault="00091CDB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CE95A8" w14:textId="77777777" w:rsidR="000A6243" w:rsidRPr="000A6243" w:rsidRDefault="000A6243" w:rsidP="000A6243">
      <w:pPr>
        <w:jc w:val="both"/>
        <w:rPr>
          <w:rFonts w:ascii="Arial" w:hAnsi="Arial" w:cs="Arial"/>
          <w:sz w:val="22"/>
          <w:szCs w:val="22"/>
        </w:rPr>
      </w:pPr>
      <w:r w:rsidRPr="000A6243">
        <w:rPr>
          <w:rFonts w:ascii="Arial" w:hAnsi="Arial" w:cs="Arial"/>
          <w:color w:val="000000"/>
          <w:sz w:val="22"/>
          <w:szCs w:val="22"/>
        </w:rPr>
        <w:t xml:space="preserve">се запознах подробно с </w:t>
      </w:r>
      <w:r w:rsidR="00091CDB" w:rsidRPr="00091CDB">
        <w:rPr>
          <w:rFonts w:ascii="Arial" w:hAnsi="Arial" w:cs="Arial"/>
          <w:i/>
          <w:color w:val="000000"/>
          <w:sz w:val="22"/>
          <w:szCs w:val="22"/>
        </w:rPr>
        <w:t>Политиката за известие за защита на данните до работниците и служителите, кандидатите за работа и изпълнителите по граждански договори на</w:t>
      </w:r>
      <w:r w:rsidRPr="00091CD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B3772" w:rsidRPr="00091CDB">
        <w:rPr>
          <w:rFonts w:ascii="Arial" w:hAnsi="Arial" w:cs="Arial"/>
          <w:i/>
          <w:color w:val="000000"/>
          <w:sz w:val="22"/>
          <w:szCs w:val="22"/>
        </w:rPr>
        <w:t>Технически университет - София</w:t>
      </w:r>
      <w:r w:rsidRPr="000A6243">
        <w:rPr>
          <w:rFonts w:ascii="Arial" w:hAnsi="Arial" w:cs="Arial"/>
          <w:color w:val="000000"/>
          <w:sz w:val="22"/>
          <w:szCs w:val="22"/>
        </w:rPr>
        <w:t>, ко</w:t>
      </w:r>
      <w:r w:rsidR="00CB3772">
        <w:rPr>
          <w:rFonts w:ascii="Arial" w:hAnsi="Arial" w:cs="Arial"/>
          <w:color w:val="000000"/>
          <w:sz w:val="22"/>
          <w:szCs w:val="22"/>
        </w:rPr>
        <w:t>я</w:t>
      </w:r>
      <w:r w:rsidRPr="000A6243">
        <w:rPr>
          <w:rFonts w:ascii="Arial" w:hAnsi="Arial" w:cs="Arial"/>
          <w:color w:val="000000"/>
          <w:sz w:val="22"/>
          <w:szCs w:val="22"/>
        </w:rPr>
        <w:t xml:space="preserve">то прочетох и разбрах. </w:t>
      </w:r>
    </w:p>
    <w:p w14:paraId="2C502B2B" w14:textId="77777777" w:rsidR="000A6243" w:rsidRPr="000A6243" w:rsidRDefault="000A6243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94E1FF" w14:textId="77777777" w:rsidR="000A6243" w:rsidRDefault="000A6243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AEB127" w14:textId="77777777" w:rsidR="00DE35D7" w:rsidRDefault="00DE35D7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CF03E1" w14:textId="77777777" w:rsidR="00DC515F" w:rsidRDefault="00DC515F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D498FF" w14:textId="77777777" w:rsidR="00DC515F" w:rsidRDefault="00DC515F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FE2256" w14:textId="77777777" w:rsidR="00DC515F" w:rsidRDefault="00DC515F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7823D2" w14:textId="77777777" w:rsidR="00DC515F" w:rsidRDefault="00DC515F" w:rsidP="000A62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02FC64" w14:textId="77777777" w:rsidR="000A6243" w:rsidRPr="00DE35D7" w:rsidRDefault="000A6243" w:rsidP="000A6243">
      <w:pPr>
        <w:jc w:val="both"/>
        <w:rPr>
          <w:rFonts w:ascii="Arial" w:hAnsi="Arial" w:cs="Arial"/>
          <w:sz w:val="22"/>
          <w:szCs w:val="22"/>
        </w:rPr>
      </w:pPr>
      <w:r w:rsidRPr="000A6243">
        <w:rPr>
          <w:rFonts w:ascii="Arial" w:hAnsi="Arial" w:cs="Arial"/>
          <w:color w:val="000000"/>
          <w:sz w:val="22"/>
          <w:szCs w:val="22"/>
        </w:rPr>
        <w:t>Подпис: ..............</w:t>
      </w:r>
      <w:r w:rsidR="00091CDB">
        <w:rPr>
          <w:rFonts w:ascii="Arial" w:hAnsi="Arial" w:cs="Arial"/>
          <w:color w:val="000000"/>
          <w:sz w:val="22"/>
          <w:szCs w:val="22"/>
        </w:rPr>
        <w:t>.......</w:t>
      </w:r>
      <w:r w:rsidRPr="000A6243">
        <w:rPr>
          <w:rFonts w:ascii="Arial" w:hAnsi="Arial" w:cs="Arial"/>
          <w:color w:val="000000"/>
          <w:sz w:val="22"/>
          <w:szCs w:val="22"/>
        </w:rPr>
        <w:t>...</w:t>
      </w:r>
      <w:r w:rsidR="00091CDB">
        <w:rPr>
          <w:rFonts w:ascii="Arial" w:hAnsi="Arial" w:cs="Arial"/>
          <w:color w:val="000000"/>
          <w:sz w:val="22"/>
          <w:szCs w:val="22"/>
        </w:rPr>
        <w:t>......</w:t>
      </w:r>
      <w:r w:rsidRPr="000A6243">
        <w:rPr>
          <w:rFonts w:ascii="Arial" w:hAnsi="Arial" w:cs="Arial"/>
          <w:color w:val="000000"/>
          <w:sz w:val="22"/>
          <w:szCs w:val="22"/>
        </w:rPr>
        <w:t>.....</w:t>
      </w:r>
    </w:p>
    <w:sectPr w:rsidR="000A6243" w:rsidRPr="00DE35D7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F149" w14:textId="77777777" w:rsidR="00A13FFC" w:rsidRDefault="00A13FFC" w:rsidP="00EE122B">
      <w:r>
        <w:separator/>
      </w:r>
    </w:p>
  </w:endnote>
  <w:endnote w:type="continuationSeparator" w:id="0">
    <w:p w14:paraId="6F1D4AFD" w14:textId="77777777" w:rsidR="00A13FFC" w:rsidRDefault="00A13FFC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68"/>
      <w:gridCol w:w="3068"/>
      <w:gridCol w:w="3498"/>
    </w:tblGrid>
    <w:tr w:rsidR="00EE122B" w:rsidRPr="00D1622F" w14:paraId="6D6C05AD" w14:textId="77777777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14:paraId="6C3FFA23" w14:textId="77777777"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14:paraId="1A91344D" w14:textId="77777777" w:rsidTr="009A161A">
      <w:tc>
        <w:tcPr>
          <w:tcW w:w="3068" w:type="dxa"/>
          <w:shd w:val="clear" w:color="auto" w:fill="F2F2F2" w:themeFill="background1" w:themeFillShade="F2"/>
        </w:tcPr>
        <w:p w14:paraId="6422AC84" w14:textId="77777777" w:rsidR="00EE122B" w:rsidRPr="00E91DEF" w:rsidRDefault="00EE122B" w:rsidP="00E91DEF">
          <w:pPr>
            <w:spacing w:after="20"/>
            <w:rPr>
              <w:rFonts w:cs="Times New Roman"/>
              <w:sz w:val="22"/>
              <w:lang w:val="en-US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="00E91DEF">
            <w:rPr>
              <w:rStyle w:val="SGDPRWebsiteChar"/>
              <w:lang w:val="en-US"/>
            </w:rPr>
            <w:t>www.tu-sofia.bg</w:t>
          </w:r>
        </w:p>
      </w:tc>
      <w:tc>
        <w:tcPr>
          <w:tcW w:w="3068" w:type="dxa"/>
          <w:shd w:val="clear" w:color="auto" w:fill="F2F2F2" w:themeFill="background1" w:themeFillShade="F2"/>
        </w:tcPr>
        <w:p w14:paraId="214128BC" w14:textId="77777777" w:rsidR="00EE122B" w:rsidRPr="00D1622F" w:rsidRDefault="00EE122B" w:rsidP="000A6243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r w:rsidR="000A6243">
            <w:rPr>
              <w:rStyle w:val="SGDPREmailChar"/>
            </w:rPr>
            <w:t>dpo</w:t>
          </w:r>
          <w:r w:rsidR="00E91DEF">
            <w:rPr>
              <w:rStyle w:val="SGDPREmailChar"/>
            </w:rPr>
            <w:t>@tu-</w:t>
          </w:r>
          <w:r w:rsidR="0078055C">
            <w:rPr>
              <w:rStyle w:val="SGDPREmailChar"/>
            </w:rPr>
            <w:t>s</w:t>
          </w:r>
          <w:r w:rsidR="00E91DEF">
            <w:rPr>
              <w:rStyle w:val="SGDPREmailChar"/>
            </w:rPr>
            <w:t>ofia.bg</w:t>
          </w:r>
        </w:p>
      </w:tc>
      <w:tc>
        <w:tcPr>
          <w:tcW w:w="3498" w:type="dxa"/>
          <w:shd w:val="clear" w:color="auto" w:fill="F2F2F2" w:themeFill="background1" w:themeFillShade="F2"/>
        </w:tcPr>
        <w:p w14:paraId="5BC47389" w14:textId="77777777" w:rsidR="00EE122B" w:rsidRPr="00D1622F" w:rsidRDefault="00EE122B" w:rsidP="00E91DEF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E91DEF">
            <w:rPr>
              <w:rStyle w:val="SGDPRPhoneChar"/>
            </w:rPr>
            <w:t>0882142537</w:t>
          </w:r>
        </w:p>
      </w:tc>
    </w:tr>
  </w:tbl>
  <w:p w14:paraId="4F90262B" w14:textId="77777777" w:rsidR="00EE122B" w:rsidRDefault="00EE1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57D8" w14:textId="77777777" w:rsidR="00A13FFC" w:rsidRDefault="00A13FFC" w:rsidP="00EE122B">
      <w:r>
        <w:separator/>
      </w:r>
    </w:p>
  </w:footnote>
  <w:footnote w:type="continuationSeparator" w:id="0">
    <w:p w14:paraId="1EAFFB67" w14:textId="77777777" w:rsidR="00A13FFC" w:rsidRDefault="00A13FFC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14:paraId="28DD9754" w14:textId="77777777" w:rsidTr="009A161A">
      <w:tc>
        <w:tcPr>
          <w:tcW w:w="1526" w:type="dxa"/>
          <w:shd w:val="clear" w:color="auto" w:fill="F2F2F2" w:themeFill="background1" w:themeFillShade="F2"/>
        </w:tcPr>
        <w:p w14:paraId="7B982BFB" w14:textId="77777777" w:rsidR="00EE122B" w:rsidRPr="00D1622F" w:rsidRDefault="00BE7C40" w:rsidP="00DE690D">
          <w:pPr>
            <w:jc w:val="center"/>
            <w:rPr>
              <w:rFonts w:cs="Times New Roman"/>
              <w:sz w:val="22"/>
              <w:szCs w:val="22"/>
              <w:lang w:val="bg-BG"/>
            </w:rPr>
          </w:pPr>
          <w:r w:rsidRPr="00D44ED5">
            <w:rPr>
              <w:rFonts w:ascii="Arial" w:hAnsi="Arial" w:cs="Arial"/>
              <w:lang w:val="bg-BG"/>
            </w:rPr>
            <w:object w:dxaOrig="2217" w:dyaOrig="2303" w14:anchorId="43B077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53.25pt">
                <v:imagedata r:id="rId1" o:title="" cropleft="5067f" cropright="5067f"/>
              </v:shape>
              <o:OLEObject Type="Embed" ProgID="Visio.Drawing.11" ShapeID="_x0000_i1025" DrawAspect="Content" ObjectID="_1591440099" r:id="rId2"/>
            </w:object>
          </w: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14:paraId="17DC48D4" w14:textId="77777777" w:rsidR="00EE122B" w:rsidRPr="0007783E" w:rsidRDefault="000A6243" w:rsidP="00493408">
          <w:pPr>
            <w:pStyle w:val="Header"/>
            <w:spacing w:before="120"/>
            <w:jc w:val="center"/>
            <w:rPr>
              <w:rFonts w:ascii="Times New Roman" w:hAnsi="Times New Roman" w:cs="Times New Roman"/>
              <w:b/>
              <w:sz w:val="24"/>
              <w:lang w:val="en-US"/>
            </w:rPr>
          </w:pPr>
          <w:r w:rsidRPr="000A6243">
            <w:rPr>
              <w:rFonts w:ascii="Times New Roman" w:hAnsi="Times New Roman" w:cs="Times New Roman"/>
              <w:b/>
              <w:sz w:val="24"/>
              <w:lang w:val="en-US"/>
            </w:rPr>
            <w:t>ПОЛИТИКА ЗА ИЗВЕСТИЕ</w:t>
          </w:r>
          <w:r>
            <w:rPr>
              <w:rFonts w:ascii="Times New Roman" w:hAnsi="Times New Roman" w:cs="Times New Roman"/>
              <w:b/>
              <w:sz w:val="24"/>
              <w:lang w:val="en-US"/>
            </w:rPr>
            <w:t xml:space="preserve"> </w:t>
          </w:r>
          <w:r w:rsidRPr="000A6243">
            <w:rPr>
              <w:rFonts w:ascii="Times New Roman" w:hAnsi="Times New Roman" w:cs="Times New Roman"/>
              <w:b/>
              <w:sz w:val="24"/>
              <w:lang w:val="en-US"/>
            </w:rPr>
            <w:t>ЗА ЗАЩИТА НА ДАННИТЕ ДО РАБОТНИЦИТЕ И СЛУЖИТЕЛИТЕ,</w:t>
          </w:r>
          <w:r>
            <w:rPr>
              <w:rFonts w:ascii="Times New Roman" w:hAnsi="Times New Roman" w:cs="Times New Roman"/>
              <w:b/>
              <w:sz w:val="24"/>
              <w:lang w:val="en-US"/>
            </w:rPr>
            <w:t xml:space="preserve"> </w:t>
          </w:r>
          <w:r w:rsidRPr="000A6243">
            <w:rPr>
              <w:rFonts w:ascii="Times New Roman" w:hAnsi="Times New Roman" w:cs="Times New Roman"/>
              <w:b/>
              <w:sz w:val="24"/>
              <w:lang w:val="en-US"/>
            </w:rPr>
            <w:t>КАНДИДАТИТЕ ЗА РАБОТА И ИЗПЪЛНИТЕЛИТЕ ПО ГРАЖДАНСКИ ДОГОВОРИ</w:t>
          </w:r>
        </w:p>
        <w:p w14:paraId="78E29E3E" w14:textId="77777777" w:rsidR="00EE122B" w:rsidRPr="00D1622F" w:rsidRDefault="00EE122B" w:rsidP="00493408">
          <w:pPr>
            <w:pStyle w:val="Header"/>
            <w:rPr>
              <w:rFonts w:cs="Times New Roman"/>
              <w:b/>
              <w:lang w:val="bg-BG"/>
            </w:rPr>
          </w:pPr>
        </w:p>
      </w:tc>
    </w:tr>
    <w:tr w:rsidR="00EE122B" w:rsidRPr="00D1622F" w14:paraId="79628FEA" w14:textId="77777777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14:paraId="58032D15" w14:textId="77777777"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14:paraId="0CE567FB" w14:textId="77777777" w:rsidR="00EE122B" w:rsidRPr="000A6243" w:rsidRDefault="00EE122B" w:rsidP="000A6243">
          <w:pPr>
            <w:spacing w:before="20"/>
            <w:rPr>
              <w:rFonts w:cs="Times New Roman"/>
              <w:sz w:val="22"/>
              <w:szCs w:val="22"/>
              <w:lang w:val="en-US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PO</w:t>
          </w:r>
          <w:r w:rsidR="00B53A46">
            <w:rPr>
              <w:rFonts w:cs="Times New Roman"/>
              <w:b/>
              <w:sz w:val="22"/>
              <w:szCs w:val="22"/>
              <w:lang w:val="en-US"/>
            </w:rPr>
            <w:t>L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0A6243">
            <w:rPr>
              <w:rFonts w:cs="Times New Roman"/>
              <w:b/>
              <w:sz w:val="22"/>
              <w:szCs w:val="22"/>
              <w:lang w:val="en-US"/>
            </w:rPr>
            <w:t>3</w:t>
          </w:r>
        </w:p>
      </w:tc>
      <w:tc>
        <w:tcPr>
          <w:tcW w:w="1956" w:type="dxa"/>
          <w:shd w:val="clear" w:color="auto" w:fill="F2F2F2" w:themeFill="background1" w:themeFillShade="F2"/>
        </w:tcPr>
        <w:p w14:paraId="57D2CA7E" w14:textId="77777777"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14:paraId="4CAF3A76" w14:textId="113F4DD8" w:rsidR="00EE122B" w:rsidRPr="00D1622F" w:rsidRDefault="00EE122B" w:rsidP="00EE122B">
              <w:pPr>
                <w:pStyle w:val="Header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="00BC57EA">
                <w:rPr>
                  <w:rFonts w:cs="Times New Roman"/>
                  <w:b/>
                  <w:bCs/>
                </w:rPr>
                <w:t>7</w:t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="00BC57EA">
                <w:rPr>
                  <w:rFonts w:cs="Times New Roman"/>
                  <w:b/>
                  <w:bCs/>
                </w:rPr>
                <w:t>7</w:t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14:paraId="31471E1D" w14:textId="77777777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14:paraId="5537F60C" w14:textId="77777777" w:rsidR="00EE122B" w:rsidRPr="00DE35D7" w:rsidRDefault="00EE122B" w:rsidP="00EE122B">
          <w:pPr>
            <w:spacing w:before="20"/>
            <w:rPr>
              <w:rFonts w:cs="Times New Roman"/>
              <w:i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502410" w:rsidRPr="00A84C2F">
            <w:rPr>
              <w:rStyle w:val="SGDPRAdministratorNameChar"/>
              <w:rFonts w:ascii="Times New Roman" w:hAnsi="Times New Roman" w:cs="Times New Roman"/>
              <w:spacing w:val="-10"/>
              <w:kern w:val="22"/>
              <w:sz w:val="22"/>
              <w:szCs w:val="22"/>
              <w:lang w:val="bg-BG"/>
            </w:rPr>
            <w:t xml:space="preserve">Технически университет </w:t>
          </w:r>
          <w:r w:rsidR="00BE7C40">
            <w:rPr>
              <w:rStyle w:val="SGDPRAdministratorNameChar"/>
              <w:rFonts w:ascii="Times New Roman" w:hAnsi="Times New Roman" w:cs="Times New Roman"/>
              <w:spacing w:val="-10"/>
              <w:kern w:val="22"/>
              <w:sz w:val="22"/>
              <w:szCs w:val="22"/>
              <w:lang w:val="bg-BG"/>
            </w:rPr>
            <w:t>–</w:t>
          </w:r>
          <w:r w:rsidR="00502410" w:rsidRPr="00A84C2F">
            <w:rPr>
              <w:rStyle w:val="SGDPRAdministratorNameChar"/>
              <w:rFonts w:ascii="Times New Roman" w:hAnsi="Times New Roman" w:cs="Times New Roman"/>
              <w:spacing w:val="-10"/>
              <w:kern w:val="22"/>
              <w:sz w:val="22"/>
              <w:szCs w:val="22"/>
              <w:lang w:val="bg-BG"/>
            </w:rPr>
            <w:t xml:space="preserve"> София</w:t>
          </w:r>
          <w:r w:rsidR="00BE7C40">
            <w:rPr>
              <w:rStyle w:val="SGDPRAdministratorNameChar"/>
              <w:rFonts w:ascii="Times New Roman" w:hAnsi="Times New Roman" w:cs="Times New Roman"/>
              <w:spacing w:val="-10"/>
              <w:kern w:val="22"/>
              <w:sz w:val="22"/>
              <w:szCs w:val="22"/>
              <w:lang w:val="en-US"/>
            </w:rPr>
            <w:t>-</w:t>
          </w:r>
          <w:r w:rsidR="00BE7C40">
            <w:rPr>
              <w:rStyle w:val="SGDPRAdministratorNameChar"/>
              <w:rFonts w:ascii="Times New Roman" w:hAnsi="Times New Roman" w:cs="Times New Roman"/>
              <w:spacing w:val="-10"/>
              <w:kern w:val="22"/>
              <w:sz w:val="22"/>
              <w:szCs w:val="22"/>
              <w:lang w:val="bg-BG"/>
            </w:rPr>
            <w:t>Технологии ЕООД</w:t>
          </w: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14:paraId="5EE715E1" w14:textId="77777777"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ДЛЗД: </w:t>
          </w:r>
          <w:r w:rsidR="00502410">
            <w:rPr>
              <w:rStyle w:val="SGDPRPersonResposibleNameChar"/>
              <w:rFonts w:cs="Times New Roman"/>
              <w:sz w:val="22"/>
              <w:szCs w:val="22"/>
              <w:lang w:val="bg-BG"/>
            </w:rPr>
            <w:t>Николай Николов</w:t>
          </w:r>
        </w:p>
        <w:p w14:paraId="623F4BAD" w14:textId="77777777"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14:paraId="105B1874" w14:textId="77777777" w:rsidR="00EE122B" w:rsidRDefault="00EE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caps w:val="0"/>
        <w:smallCaps w:val="0"/>
        <w:color w:val="333333"/>
        <w:spacing w:val="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color w:val="333333"/>
        <w:spacing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lang w:val="bg-BG"/>
      </w:rPr>
    </w:lvl>
  </w:abstractNum>
  <w:abstractNum w:abstractNumId="4" w15:restartNumberingAfterBreak="0">
    <w:nsid w:val="00000005"/>
    <w:multiLevelType w:val="singleLevel"/>
    <w:tmpl w:val="5FA0E4FE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i w:val="0"/>
        <w:sz w:val="24"/>
        <w:szCs w:val="24"/>
        <w:lang w:val="bg-BG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bg-BG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lang w:val="bg-BG"/>
      </w:rPr>
    </w:lvl>
  </w:abstractNum>
  <w:abstractNum w:abstractNumId="10" w15:restartNumberingAfterBreak="0">
    <w:nsid w:val="032E2B7D"/>
    <w:multiLevelType w:val="hybridMultilevel"/>
    <w:tmpl w:val="47EA5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276B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lang w:val="bg-BG"/>
      </w:rPr>
    </w:lvl>
  </w:abstractNum>
  <w:abstractNum w:abstractNumId="12" w15:restartNumberingAfterBreak="0">
    <w:nsid w:val="06CD1DBC"/>
    <w:multiLevelType w:val="hybridMultilevel"/>
    <w:tmpl w:val="E12E4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96339"/>
    <w:multiLevelType w:val="hybridMultilevel"/>
    <w:tmpl w:val="837E1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3C5D"/>
    <w:multiLevelType w:val="hybridMultilevel"/>
    <w:tmpl w:val="E4704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34166"/>
    <w:multiLevelType w:val="hybridMultilevel"/>
    <w:tmpl w:val="3D787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1B9C"/>
    <w:multiLevelType w:val="hybridMultilevel"/>
    <w:tmpl w:val="BC967A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73A8"/>
    <w:multiLevelType w:val="hybridMultilevel"/>
    <w:tmpl w:val="982C6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D35A6"/>
    <w:multiLevelType w:val="hybridMultilevel"/>
    <w:tmpl w:val="B7B0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4629"/>
    <w:multiLevelType w:val="hybridMultilevel"/>
    <w:tmpl w:val="9DEE2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4389D"/>
    <w:multiLevelType w:val="hybridMultilevel"/>
    <w:tmpl w:val="23282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C080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bg-BG"/>
      </w:rPr>
    </w:lvl>
  </w:abstractNum>
  <w:abstractNum w:abstractNumId="22" w15:restartNumberingAfterBreak="0">
    <w:nsid w:val="451C7D38"/>
    <w:multiLevelType w:val="hybridMultilevel"/>
    <w:tmpl w:val="38789D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9575E"/>
    <w:multiLevelType w:val="hybridMultilevel"/>
    <w:tmpl w:val="141CE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15D0"/>
    <w:multiLevelType w:val="hybridMultilevel"/>
    <w:tmpl w:val="5F4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0CA56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B46257"/>
    <w:multiLevelType w:val="hybridMultilevel"/>
    <w:tmpl w:val="E3E42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27695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bg-BG"/>
      </w:rPr>
    </w:lvl>
  </w:abstractNum>
  <w:abstractNum w:abstractNumId="28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BD11A27"/>
    <w:multiLevelType w:val="hybridMultilevel"/>
    <w:tmpl w:val="EEFCEA86"/>
    <w:lvl w:ilvl="0" w:tplc="0402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DA72B98"/>
    <w:multiLevelType w:val="hybridMultilevel"/>
    <w:tmpl w:val="67467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9475E"/>
    <w:multiLevelType w:val="multilevel"/>
    <w:tmpl w:val="2868A93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aps w:val="0"/>
        <w:smallCaps w:val="0"/>
        <w:color w:val="333333"/>
        <w:spacing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 w15:restartNumberingAfterBreak="0">
    <w:nsid w:val="60736E2E"/>
    <w:multiLevelType w:val="hybridMultilevel"/>
    <w:tmpl w:val="78002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751CF"/>
    <w:multiLevelType w:val="hybridMultilevel"/>
    <w:tmpl w:val="4E1CDA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0810"/>
    <w:multiLevelType w:val="hybridMultilevel"/>
    <w:tmpl w:val="00842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90C40"/>
    <w:multiLevelType w:val="multilevel"/>
    <w:tmpl w:val="680E74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64E4F03"/>
    <w:multiLevelType w:val="hybridMultilevel"/>
    <w:tmpl w:val="DA044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4144E"/>
    <w:multiLevelType w:val="hybridMultilevel"/>
    <w:tmpl w:val="487AE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E77D0"/>
    <w:multiLevelType w:val="hybridMultilevel"/>
    <w:tmpl w:val="7E20EF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118B5"/>
    <w:multiLevelType w:val="hybridMultilevel"/>
    <w:tmpl w:val="C85AB0A0"/>
    <w:lvl w:ilvl="0" w:tplc="BB44B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1"/>
  </w:num>
  <w:num w:numId="6">
    <w:abstractNumId w:val="0"/>
  </w:num>
  <w:num w:numId="7">
    <w:abstractNumId w:val="24"/>
  </w:num>
  <w:num w:numId="8">
    <w:abstractNumId w:val="29"/>
  </w:num>
  <w:num w:numId="9">
    <w:abstractNumId w:val="26"/>
  </w:num>
  <w:num w:numId="10">
    <w:abstractNumId w:val="13"/>
  </w:num>
  <w:num w:numId="11">
    <w:abstractNumId w:val="14"/>
  </w:num>
  <w:num w:numId="12">
    <w:abstractNumId w:val="39"/>
  </w:num>
  <w:num w:numId="13">
    <w:abstractNumId w:val="28"/>
  </w:num>
  <w:num w:numId="14">
    <w:abstractNumId w:val="34"/>
  </w:num>
  <w:num w:numId="15">
    <w:abstractNumId w:val="12"/>
  </w:num>
  <w:num w:numId="16">
    <w:abstractNumId w:val="30"/>
  </w:num>
  <w:num w:numId="17">
    <w:abstractNumId w:val="35"/>
  </w:num>
  <w:num w:numId="18">
    <w:abstractNumId w:val="18"/>
  </w:num>
  <w:num w:numId="19">
    <w:abstractNumId w:val="37"/>
  </w:num>
  <w:num w:numId="20">
    <w:abstractNumId w:val="32"/>
  </w:num>
  <w:num w:numId="21">
    <w:abstractNumId w:val="38"/>
  </w:num>
  <w:num w:numId="22">
    <w:abstractNumId w:val="19"/>
  </w:num>
  <w:num w:numId="23">
    <w:abstractNumId w:val="15"/>
  </w:num>
  <w:num w:numId="24">
    <w:abstractNumId w:val="10"/>
  </w:num>
  <w:num w:numId="25">
    <w:abstractNumId w:val="20"/>
  </w:num>
  <w:num w:numId="26">
    <w:abstractNumId w:val="33"/>
  </w:num>
  <w:num w:numId="27">
    <w:abstractNumId w:val="16"/>
  </w:num>
  <w:num w:numId="28">
    <w:abstractNumId w:val="36"/>
  </w:num>
  <w:num w:numId="29">
    <w:abstractNumId w:val="22"/>
  </w:num>
  <w:num w:numId="30">
    <w:abstractNumId w:val="23"/>
  </w:num>
  <w:num w:numId="31">
    <w:abstractNumId w:val="17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1"/>
  </w:num>
  <w:num w:numId="41">
    <w:abstractNumId w:val="31"/>
  </w:num>
  <w:num w:numId="42">
    <w:abstractNumId w:val="21"/>
  </w:num>
  <w:num w:numId="43">
    <w:abstractNumId w:val="2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44CE"/>
    <w:rsid w:val="0001583B"/>
    <w:rsid w:val="00023A90"/>
    <w:rsid w:val="0002421D"/>
    <w:rsid w:val="00024E40"/>
    <w:rsid w:val="00046613"/>
    <w:rsid w:val="0005113E"/>
    <w:rsid w:val="00053894"/>
    <w:rsid w:val="00055D8F"/>
    <w:rsid w:val="00056476"/>
    <w:rsid w:val="000579FA"/>
    <w:rsid w:val="00064872"/>
    <w:rsid w:val="000710C1"/>
    <w:rsid w:val="000718CD"/>
    <w:rsid w:val="00071D4A"/>
    <w:rsid w:val="000725E2"/>
    <w:rsid w:val="00075FD4"/>
    <w:rsid w:val="0007783E"/>
    <w:rsid w:val="00085248"/>
    <w:rsid w:val="00085507"/>
    <w:rsid w:val="0008640A"/>
    <w:rsid w:val="00091CDB"/>
    <w:rsid w:val="00091FC1"/>
    <w:rsid w:val="00092DCA"/>
    <w:rsid w:val="0009495D"/>
    <w:rsid w:val="000958EB"/>
    <w:rsid w:val="00095A78"/>
    <w:rsid w:val="00096A4E"/>
    <w:rsid w:val="000970C2"/>
    <w:rsid w:val="00097EDD"/>
    <w:rsid w:val="000A29AA"/>
    <w:rsid w:val="000A29D9"/>
    <w:rsid w:val="000A4F7B"/>
    <w:rsid w:val="000A6243"/>
    <w:rsid w:val="000A7761"/>
    <w:rsid w:val="000B008A"/>
    <w:rsid w:val="000B0A18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23ED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B721B"/>
    <w:rsid w:val="001C3993"/>
    <w:rsid w:val="001C436E"/>
    <w:rsid w:val="001C6053"/>
    <w:rsid w:val="001C7512"/>
    <w:rsid w:val="001D27FC"/>
    <w:rsid w:val="001D4A14"/>
    <w:rsid w:val="001D4C52"/>
    <w:rsid w:val="001D71AA"/>
    <w:rsid w:val="001E1242"/>
    <w:rsid w:val="001E31CA"/>
    <w:rsid w:val="001E4431"/>
    <w:rsid w:val="001E6175"/>
    <w:rsid w:val="001F0B5E"/>
    <w:rsid w:val="001F5A66"/>
    <w:rsid w:val="00204267"/>
    <w:rsid w:val="00204E4F"/>
    <w:rsid w:val="00214EC3"/>
    <w:rsid w:val="00221F63"/>
    <w:rsid w:val="002229DA"/>
    <w:rsid w:val="0022729B"/>
    <w:rsid w:val="00231ED1"/>
    <w:rsid w:val="002336E8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449C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C7A7E"/>
    <w:rsid w:val="002D0923"/>
    <w:rsid w:val="002D121C"/>
    <w:rsid w:val="002D57E9"/>
    <w:rsid w:val="002E1B89"/>
    <w:rsid w:val="002E36D2"/>
    <w:rsid w:val="002E44D3"/>
    <w:rsid w:val="002E4D85"/>
    <w:rsid w:val="002E6649"/>
    <w:rsid w:val="002E7AFE"/>
    <w:rsid w:val="002F4807"/>
    <w:rsid w:val="002F6B19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23DE"/>
    <w:rsid w:val="00366515"/>
    <w:rsid w:val="00366F55"/>
    <w:rsid w:val="003679DF"/>
    <w:rsid w:val="0037101E"/>
    <w:rsid w:val="0037110C"/>
    <w:rsid w:val="003714DF"/>
    <w:rsid w:val="0037170C"/>
    <w:rsid w:val="003720C8"/>
    <w:rsid w:val="003727CE"/>
    <w:rsid w:val="00373B12"/>
    <w:rsid w:val="003747AC"/>
    <w:rsid w:val="003869D1"/>
    <w:rsid w:val="0039149F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787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408"/>
    <w:rsid w:val="00493DDF"/>
    <w:rsid w:val="00495C1C"/>
    <w:rsid w:val="00495D8C"/>
    <w:rsid w:val="004A0D5F"/>
    <w:rsid w:val="004A0FC1"/>
    <w:rsid w:val="004A17D9"/>
    <w:rsid w:val="004A6157"/>
    <w:rsid w:val="004B2CA5"/>
    <w:rsid w:val="004B342E"/>
    <w:rsid w:val="004C2C08"/>
    <w:rsid w:val="004C6435"/>
    <w:rsid w:val="004C6B0C"/>
    <w:rsid w:val="004D0957"/>
    <w:rsid w:val="004D1576"/>
    <w:rsid w:val="004D69A6"/>
    <w:rsid w:val="004E3027"/>
    <w:rsid w:val="004E51C5"/>
    <w:rsid w:val="004F0F54"/>
    <w:rsid w:val="004F23DC"/>
    <w:rsid w:val="004F4DF5"/>
    <w:rsid w:val="004F6F72"/>
    <w:rsid w:val="00501B67"/>
    <w:rsid w:val="00501F61"/>
    <w:rsid w:val="00502410"/>
    <w:rsid w:val="0050500E"/>
    <w:rsid w:val="005073D6"/>
    <w:rsid w:val="00517751"/>
    <w:rsid w:val="0052411A"/>
    <w:rsid w:val="005255D9"/>
    <w:rsid w:val="00530305"/>
    <w:rsid w:val="00530832"/>
    <w:rsid w:val="00530859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4B54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63DBF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213E"/>
    <w:rsid w:val="006E53FD"/>
    <w:rsid w:val="006F0141"/>
    <w:rsid w:val="006F34CC"/>
    <w:rsid w:val="006F48BB"/>
    <w:rsid w:val="006F56FA"/>
    <w:rsid w:val="00702708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50B7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122B"/>
    <w:rsid w:val="00763861"/>
    <w:rsid w:val="00771900"/>
    <w:rsid w:val="00771C90"/>
    <w:rsid w:val="00772E82"/>
    <w:rsid w:val="00776BF3"/>
    <w:rsid w:val="0077777D"/>
    <w:rsid w:val="007779F3"/>
    <w:rsid w:val="0078055C"/>
    <w:rsid w:val="00785313"/>
    <w:rsid w:val="0078649B"/>
    <w:rsid w:val="00793F8E"/>
    <w:rsid w:val="007A5B05"/>
    <w:rsid w:val="007B0CAC"/>
    <w:rsid w:val="007B4FF0"/>
    <w:rsid w:val="007B5D45"/>
    <w:rsid w:val="007B7BB0"/>
    <w:rsid w:val="007C1482"/>
    <w:rsid w:val="007C2F8E"/>
    <w:rsid w:val="007C398A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3BC6"/>
    <w:rsid w:val="00814484"/>
    <w:rsid w:val="00816CA9"/>
    <w:rsid w:val="00825BFE"/>
    <w:rsid w:val="008335C7"/>
    <w:rsid w:val="0083524E"/>
    <w:rsid w:val="00836317"/>
    <w:rsid w:val="008373D8"/>
    <w:rsid w:val="0083740C"/>
    <w:rsid w:val="0084318B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0E0"/>
    <w:rsid w:val="00895105"/>
    <w:rsid w:val="008A1473"/>
    <w:rsid w:val="008A4083"/>
    <w:rsid w:val="008A4DFC"/>
    <w:rsid w:val="008A5136"/>
    <w:rsid w:val="008A5D9F"/>
    <w:rsid w:val="008A7DFE"/>
    <w:rsid w:val="008B04C1"/>
    <w:rsid w:val="008B0A2B"/>
    <w:rsid w:val="008B6428"/>
    <w:rsid w:val="008C3E17"/>
    <w:rsid w:val="008C7F84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19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54771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0FD1"/>
    <w:rsid w:val="0099455B"/>
    <w:rsid w:val="009A22F8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3FF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84C2F"/>
    <w:rsid w:val="00A95A39"/>
    <w:rsid w:val="00A97F0F"/>
    <w:rsid w:val="00AA07BB"/>
    <w:rsid w:val="00AA32CB"/>
    <w:rsid w:val="00AA4546"/>
    <w:rsid w:val="00AA4C3E"/>
    <w:rsid w:val="00AA5C03"/>
    <w:rsid w:val="00AB3887"/>
    <w:rsid w:val="00AB60CA"/>
    <w:rsid w:val="00AC1926"/>
    <w:rsid w:val="00AC46BA"/>
    <w:rsid w:val="00AC4C17"/>
    <w:rsid w:val="00AC658F"/>
    <w:rsid w:val="00AC7AC1"/>
    <w:rsid w:val="00AC7F16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571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1B45"/>
    <w:rsid w:val="00B42FC7"/>
    <w:rsid w:val="00B53A46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7771"/>
    <w:rsid w:val="00BC2741"/>
    <w:rsid w:val="00BC57EA"/>
    <w:rsid w:val="00BC7738"/>
    <w:rsid w:val="00BE1E2B"/>
    <w:rsid w:val="00BE22F8"/>
    <w:rsid w:val="00BE7C40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6047"/>
    <w:rsid w:val="00C77AAC"/>
    <w:rsid w:val="00C80C48"/>
    <w:rsid w:val="00C83C16"/>
    <w:rsid w:val="00C83F56"/>
    <w:rsid w:val="00C9597C"/>
    <w:rsid w:val="00CA0143"/>
    <w:rsid w:val="00CA290D"/>
    <w:rsid w:val="00CA2F80"/>
    <w:rsid w:val="00CA4431"/>
    <w:rsid w:val="00CA476D"/>
    <w:rsid w:val="00CA5753"/>
    <w:rsid w:val="00CA7C5A"/>
    <w:rsid w:val="00CB08A4"/>
    <w:rsid w:val="00CB327C"/>
    <w:rsid w:val="00CB3772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971E7"/>
    <w:rsid w:val="00DA28C4"/>
    <w:rsid w:val="00DB08DF"/>
    <w:rsid w:val="00DB578D"/>
    <w:rsid w:val="00DB69B1"/>
    <w:rsid w:val="00DC2EA7"/>
    <w:rsid w:val="00DC41D3"/>
    <w:rsid w:val="00DC515F"/>
    <w:rsid w:val="00DD51EC"/>
    <w:rsid w:val="00DD65C3"/>
    <w:rsid w:val="00DE3245"/>
    <w:rsid w:val="00DE35D7"/>
    <w:rsid w:val="00DE37CD"/>
    <w:rsid w:val="00DE4AA3"/>
    <w:rsid w:val="00DE4ADA"/>
    <w:rsid w:val="00DE690D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5576D"/>
    <w:rsid w:val="00E705B3"/>
    <w:rsid w:val="00E72D58"/>
    <w:rsid w:val="00E73BF5"/>
    <w:rsid w:val="00E76511"/>
    <w:rsid w:val="00E81DBB"/>
    <w:rsid w:val="00E85D89"/>
    <w:rsid w:val="00E87BB3"/>
    <w:rsid w:val="00E91DEF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13D0A"/>
    <w:rsid w:val="00F14F0C"/>
    <w:rsid w:val="00F31FC8"/>
    <w:rsid w:val="00F40502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FD794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8F7119"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8F7119"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qFormat/>
    <w:rsid w:val="008F7119"/>
    <w:pPr>
      <w:numPr>
        <w:ilvl w:val="2"/>
        <w:numId w:val="6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autoRedefine/>
    <w:qFormat/>
    <w:rsid w:val="000144CE"/>
    <w:rPr>
      <w:rFonts w:ascii="Arial" w:hAnsi="Arial"/>
      <w:i/>
      <w:kern w:val="0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78055C"/>
    <w:rPr>
      <w:rFonts w:asciiTheme="minorHAnsi" w:hAnsiTheme="minorHAnsi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0144CE"/>
    <w:rPr>
      <w:rFonts w:ascii="Arial" w:eastAsia="SimSun" w:hAnsi="Arial" w:cs="Mangal"/>
      <w:i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78055C"/>
    <w:rPr>
      <w:rFonts w:eastAsia="SimSun" w:cs="Mangal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78055C"/>
    <w:rPr>
      <w:rFonts w:asciiTheme="minorHAnsi" w:hAnsiTheme="minorHAnsi"/>
      <w:sz w:val="22"/>
    </w:rPr>
  </w:style>
  <w:style w:type="paragraph" w:customStyle="1" w:styleId="SGDPREmail">
    <w:name w:val="S_GDPR_Email"/>
    <w:basedOn w:val="Normal"/>
    <w:link w:val="SGDPREmailChar"/>
    <w:qFormat/>
    <w:rsid w:val="0078055C"/>
    <w:rPr>
      <w:rFonts w:asciiTheme="minorHAnsi" w:hAnsiTheme="minorHAnsi"/>
      <w:sz w:val="22"/>
    </w:rPr>
  </w:style>
  <w:style w:type="paragraph" w:customStyle="1" w:styleId="SGDPRPhone">
    <w:name w:val="S_GDPR_Phone"/>
    <w:basedOn w:val="Normal"/>
    <w:link w:val="SGDPRPhoneChar"/>
    <w:qFormat/>
    <w:rsid w:val="0078055C"/>
    <w:rPr>
      <w:rFonts w:asciiTheme="minorHAnsi" w:hAnsiTheme="minorHAnsi"/>
      <w:sz w:val="22"/>
    </w:rPr>
  </w:style>
  <w:style w:type="character" w:customStyle="1" w:styleId="SGDPREmailChar">
    <w:name w:val="S_GDPR_Email Char"/>
    <w:basedOn w:val="DefaultParagraphFont"/>
    <w:link w:val="SGDPREmail"/>
    <w:rsid w:val="0078055C"/>
    <w:rPr>
      <w:rFonts w:eastAsia="SimSun" w:cs="Mangal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78055C"/>
    <w:rPr>
      <w:rFonts w:eastAsia="SimSun" w:cs="Mangal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78055C"/>
    <w:rPr>
      <w:rFonts w:eastAsia="SimSun" w:cs="Mangal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813BC6"/>
    <w:pPr>
      <w:numPr>
        <w:numId w:val="4"/>
      </w:numPr>
      <w:spacing w:after="120"/>
    </w:pPr>
    <w:rPr>
      <w:rFonts w:ascii="Arial" w:hAnsi="Arial" w:cs="Arial"/>
      <w:i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813BC6"/>
    <w:rPr>
      <w:rFonts w:ascii="Arial" w:eastAsia="SimSun" w:hAnsi="Arial" w:cs="Arial"/>
      <w:i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i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i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i/>
      <w:color w:val="A6A6A6" w:themeColor="background1" w:themeShade="A6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8F7119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8F7119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8F7119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customStyle="1" w:styleId="Heading">
    <w:name w:val="Heading"/>
    <w:basedOn w:val="Normal"/>
    <w:next w:val="Subtitle"/>
    <w:rsid w:val="007027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71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71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qFormat/>
    <w:rsid w:val="00702708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F7119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KeyWords">
    <w:name w:val="Key_Words"/>
    <w:basedOn w:val="Normal"/>
    <w:rsid w:val="00702708"/>
    <w:pPr>
      <w:jc w:val="both"/>
    </w:pPr>
    <w:rPr>
      <w:i/>
      <w:color w:val="333333"/>
    </w:rPr>
  </w:style>
  <w:style w:type="paragraph" w:customStyle="1" w:styleId="KeyWords0">
    <w:name w:val="KeyWords"/>
    <w:basedOn w:val="KeyWords"/>
    <w:rsid w:val="008F7119"/>
  </w:style>
  <w:style w:type="paragraph" w:styleId="Caption">
    <w:name w:val="caption"/>
    <w:basedOn w:val="Normal"/>
    <w:qFormat/>
    <w:rsid w:val="008F7119"/>
    <w:pPr>
      <w:suppressLineNumbers/>
      <w:spacing w:before="120" w:after="120"/>
    </w:pPr>
    <w:rPr>
      <w:i/>
      <w:iCs/>
    </w:rPr>
  </w:style>
  <w:style w:type="character" w:customStyle="1" w:styleId="Flyer">
    <w:name w:val="Flyer"/>
    <w:qFormat/>
    <w:rsid w:val="008F7119"/>
    <w:rPr>
      <w:rFonts w:ascii="Times New Roman" w:hAnsi="Times New Roman"/>
      <w:sz w:val="40"/>
    </w:rPr>
  </w:style>
  <w:style w:type="paragraph" w:customStyle="1" w:styleId="Folders">
    <w:name w:val="Folders"/>
    <w:basedOn w:val="Normal"/>
    <w:rsid w:val="00702708"/>
    <w:rPr>
      <w:rFonts w:eastAsia="Times New Roman" w:cs="Times New Roman"/>
      <w:lang w:val="en-US"/>
    </w:rPr>
  </w:style>
  <w:style w:type="character" w:styleId="FollowedHyperlink">
    <w:name w:val="FollowedHyperlink"/>
    <w:uiPriority w:val="99"/>
    <w:rsid w:val="008F7119"/>
    <w:rPr>
      <w:color w:val="800000"/>
      <w:u w:val="single"/>
    </w:rPr>
  </w:style>
  <w:style w:type="character" w:styleId="Hyperlink">
    <w:name w:val="Hyperlink"/>
    <w:uiPriority w:val="99"/>
    <w:rsid w:val="008F7119"/>
    <w:rPr>
      <w:color w:val="000080"/>
      <w:u w:val="single"/>
    </w:rPr>
  </w:style>
  <w:style w:type="paragraph" w:customStyle="1" w:styleId="Index">
    <w:name w:val="Index"/>
    <w:basedOn w:val="Normal"/>
    <w:rsid w:val="008F7119"/>
    <w:pPr>
      <w:suppressLineNumbers/>
    </w:pPr>
  </w:style>
  <w:style w:type="paragraph" w:styleId="List">
    <w:name w:val="List"/>
    <w:basedOn w:val="BodyText"/>
    <w:rsid w:val="008F7119"/>
  </w:style>
  <w:style w:type="paragraph" w:customStyle="1" w:styleId="TableContents">
    <w:name w:val="Table Contents"/>
    <w:basedOn w:val="Normal"/>
    <w:rsid w:val="008F7119"/>
    <w:pPr>
      <w:suppressLineNumbers/>
    </w:pPr>
  </w:style>
  <w:style w:type="paragraph" w:customStyle="1" w:styleId="TableHeading">
    <w:name w:val="Table Heading"/>
    <w:basedOn w:val="TableContents"/>
    <w:rsid w:val="008F7119"/>
    <w:pPr>
      <w:jc w:val="center"/>
    </w:pPr>
    <w:rPr>
      <w:b/>
      <w:bCs/>
    </w:rPr>
  </w:style>
  <w:style w:type="paragraph" w:customStyle="1" w:styleId="TextBodyc01pointnumerotealtn">
    <w:name w:val="Text Body.c01pointnumerotealtn"/>
    <w:basedOn w:val="BodyText"/>
    <w:rsid w:val="008F7119"/>
    <w:pPr>
      <w:spacing w:after="238"/>
      <w:ind w:left="567" w:hanging="539"/>
      <w:jc w:val="both"/>
    </w:pPr>
  </w:style>
  <w:style w:type="paragraph" w:customStyle="1" w:styleId="TextBodyc71indicateur">
    <w:name w:val="Text Body.c71indicateur"/>
    <w:basedOn w:val="BodyText"/>
    <w:rsid w:val="008F7119"/>
    <w:pPr>
      <w:spacing w:before="601" w:after="561"/>
      <w:ind w:left="567"/>
      <w:jc w:val="center"/>
    </w:pPr>
  </w:style>
  <w:style w:type="paragraph" w:customStyle="1" w:styleId="ToParDefinition">
    <w:name w:val="ToPar_Definition"/>
    <w:basedOn w:val="Normal"/>
    <w:rsid w:val="00702708"/>
    <w:pPr>
      <w:jc w:val="center"/>
    </w:pPr>
    <w:rPr>
      <w:b/>
      <w:bCs/>
      <w:i/>
      <w:color w:val="333333"/>
      <w:lang w:val="en-US"/>
    </w:rPr>
  </w:style>
  <w:style w:type="paragraph" w:customStyle="1" w:styleId="Zag00SkritopoleOficialenVupros">
    <w:name w:val="Zag_00_Skrito_poleOficialen_Vupros"/>
    <w:basedOn w:val="Normal"/>
    <w:rsid w:val="00702708"/>
    <w:pPr>
      <w:jc w:val="both"/>
    </w:pPr>
    <w:rPr>
      <w:i/>
    </w:rPr>
  </w:style>
  <w:style w:type="paragraph" w:customStyle="1" w:styleId="Zag001RezumeSkritopole">
    <w:name w:val="Zag_001_Rezume_Skrito_pole"/>
    <w:basedOn w:val="Normal"/>
    <w:rsid w:val="00702708"/>
    <w:pPr>
      <w:jc w:val="both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8F711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F71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TitleChar1">
    <w:name w:val="Title Char1"/>
    <w:basedOn w:val="DefaultParagraphFont"/>
    <w:uiPriority w:val="10"/>
    <w:rsid w:val="008F7119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11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F71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8F711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71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7119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qFormat/>
    <w:rsid w:val="008F7119"/>
    <w:pPr>
      <w:ind w:left="720"/>
      <w:contextualSpacing/>
    </w:pPr>
    <w:rPr>
      <w:szCs w:val="21"/>
    </w:rPr>
  </w:style>
  <w:style w:type="paragraph" w:customStyle="1" w:styleId="m">
    <w:name w:val="m"/>
    <w:basedOn w:val="Normal"/>
    <w:rsid w:val="008F71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bg-BG" w:bidi="ar-SA"/>
    </w:rPr>
  </w:style>
  <w:style w:type="paragraph" w:styleId="NormalWeb">
    <w:name w:val="Normal (Web)"/>
    <w:basedOn w:val="Normal"/>
    <w:uiPriority w:val="99"/>
    <w:semiHidden/>
    <w:unhideWhenUsed/>
    <w:rsid w:val="008F71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1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1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F71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19"/>
    <w:pPr>
      <w:widowControl w:val="0"/>
      <w:suppressAutoHyphens/>
      <w:spacing w:before="0" w:beforeAutospacing="0" w:after="0" w:afterAutospacing="0"/>
    </w:pPr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F711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Revision">
    <w:name w:val="Revision"/>
    <w:hidden/>
    <w:uiPriority w:val="99"/>
    <w:semiHidden/>
    <w:rsid w:val="008F711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GDPRDate">
    <w:name w:val="S_GDPR_Date"/>
    <w:basedOn w:val="Normal"/>
    <w:link w:val="SGDPRDateChar"/>
    <w:qFormat/>
    <w:rsid w:val="008F7119"/>
    <w:rPr>
      <w:rFonts w:asciiTheme="minorHAnsi" w:hAnsiTheme="minorHAnsi"/>
      <w:color w:val="A6A6A6"/>
      <w:sz w:val="22"/>
    </w:rPr>
  </w:style>
  <w:style w:type="character" w:customStyle="1" w:styleId="SGDPRDateChar">
    <w:name w:val="S_GDPR_Date Char"/>
    <w:basedOn w:val="DefaultParagraphFont"/>
    <w:link w:val="SGDPRDate"/>
    <w:rsid w:val="008F7119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longtext">
    <w:name w:val="long_text"/>
    <w:basedOn w:val="DefaultParagraphFont"/>
    <w:rsid w:val="008F7119"/>
  </w:style>
  <w:style w:type="paragraph" w:styleId="FootnoteText">
    <w:name w:val="footnote text"/>
    <w:basedOn w:val="Normal"/>
    <w:link w:val="FootnoteTextChar"/>
    <w:uiPriority w:val="99"/>
    <w:semiHidden/>
    <w:unhideWhenUsed/>
    <w:rsid w:val="008F7119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11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8F7119"/>
    <w:rPr>
      <w:vertAlign w:val="superscript"/>
    </w:rPr>
  </w:style>
  <w:style w:type="paragraph" w:customStyle="1" w:styleId="GDPRApisParts">
    <w:name w:val="GDPR_Apis_Parts"/>
    <w:basedOn w:val="Normal"/>
    <w:qFormat/>
    <w:rsid w:val="008F7119"/>
    <w:pPr>
      <w:widowControl/>
      <w:numPr>
        <w:numId w:val="13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Татяна Георгиева</cp:lastModifiedBy>
  <cp:revision>5</cp:revision>
  <dcterms:created xsi:type="dcterms:W3CDTF">2018-06-19T12:21:00Z</dcterms:created>
  <dcterms:modified xsi:type="dcterms:W3CDTF">2018-06-25T10:55:00Z</dcterms:modified>
</cp:coreProperties>
</file>